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D381" w14:textId="77777777" w:rsidR="00B42D77" w:rsidRPr="00B42D77" w:rsidRDefault="00B42D77" w:rsidP="00B42D77">
      <w:pPr>
        <w:widowControl w:val="0"/>
        <w:autoSpaceDE w:val="0"/>
        <w:autoSpaceDN w:val="0"/>
        <w:adjustRightInd w:val="0"/>
        <w:jc w:val="center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cs="Hiragino Mincho ProN W3" w:hint="eastAsia"/>
          <w:color w:val="000000"/>
          <w:sz w:val="20"/>
          <w:szCs w:val="20"/>
          <w:lang w:val="en-US"/>
        </w:rPr>
        <w:t>（訳文）</w:t>
      </w:r>
    </w:p>
    <w:p w14:paraId="4457DB19" w14:textId="5B0CA21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CSL. TOKYO. xxxxxxxxxxx</w:t>
      </w:r>
      <w:r w:rsidRP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 xml:space="preserve"> - - - </w:t>
      </w:r>
    </w:p>
    <w:p w14:paraId="797D22BF" w14:textId="181D5B34" w:rsidR="00B42D77" w:rsidRPr="00B42D77" w:rsidRDefault="00B42D77" w:rsidP="00B42D77">
      <w:pPr>
        <w:widowControl w:val="0"/>
        <w:autoSpaceDE w:val="0"/>
        <w:autoSpaceDN w:val="0"/>
        <w:adjustRightInd w:val="0"/>
        <w:jc w:val="center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ピエール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，</w:t>
      </w:r>
      <w:r w:rsidR="00AD2AE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デュポン　および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山田花子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の結婚証明書写し</w:t>
      </w:r>
    </w:p>
    <w:p w14:paraId="50AB0354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記載事項</w:t>
      </w:r>
    </w:p>
    <w:p w14:paraId="4BAB96CA" w14:textId="77777777" w:rsidR="00B42D77" w:rsidRPr="00B42D77" w:rsidRDefault="00B42D77" w:rsidP="00B42D77">
      <w:pPr>
        <w:widowControl w:val="0"/>
        <w:numPr>
          <w:ilvl w:val="0"/>
          <w:numId w:val="1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婚姻の日時及び場所</w:t>
      </w:r>
    </w:p>
    <w:p w14:paraId="10C4A518" w14:textId="3567A313" w:rsidR="00B42D77" w:rsidRPr="00B42D77" w:rsidRDefault="00AD2AE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日、</w:t>
      </w:r>
      <w:r w:rsid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xxxxxx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（日本）</w:t>
      </w:r>
    </w:p>
    <w:p w14:paraId="62FE37CC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4DAF8226" w14:textId="6262D34F" w:rsidR="00B42D77" w:rsidRPr="00B42D77" w:rsidRDefault="00B42D77" w:rsidP="00B42D77">
      <w:pPr>
        <w:widowControl w:val="0"/>
        <w:numPr>
          <w:ilvl w:val="0"/>
          <w:numId w:val="2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氏名　　　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ピエール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，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デュポン</w:t>
      </w:r>
    </w:p>
    <w:p w14:paraId="616E71B0" w14:textId="77777777" w:rsid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生年月日　　</w:t>
      </w:r>
      <w:r w:rsidRP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[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西暦</w:t>
      </w:r>
      <w:r w:rsidRP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 xml:space="preserve">] 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日　</w:t>
      </w:r>
    </w:p>
    <w:p w14:paraId="6120BB01" w14:textId="095A93C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出生地　　　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（xxxx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県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）</w:t>
      </w:r>
    </w:p>
    <w:p w14:paraId="3FB2EEFA" w14:textId="66D854F1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住所　　　　</w:t>
      </w:r>
      <w:r>
        <w:rPr>
          <w:rFonts w:ascii="Times" w:eastAsia="Hiragino Mincho ProN W3" w:hAnsi="Times" w:cs="Times" w:hint="eastAsia"/>
          <w:color w:val="000000"/>
          <w:sz w:val="20"/>
          <w:szCs w:val="20"/>
          <w:lang w:val="en-US"/>
        </w:rPr>
        <w:t>フランス</w:t>
      </w:r>
    </w:p>
    <w:p w14:paraId="4E86CFF3" w14:textId="3AE6C915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両親　　　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・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</w:t>
      </w:r>
      <w:r w:rsidR="00AD2AE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および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・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xxxx</w:t>
      </w:r>
    </w:p>
    <w:p w14:paraId="24E48308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6D839701" w14:textId="3D62F24A" w:rsidR="00B42D77" w:rsidRPr="00B42D77" w:rsidRDefault="00B42D77" w:rsidP="00B42D77">
      <w:pPr>
        <w:widowControl w:val="0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氏名　　　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山田　花子</w:t>
      </w:r>
    </w:p>
    <w:p w14:paraId="17F5D029" w14:textId="1A80A06B" w:rsid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生年月日　　</w:t>
      </w:r>
      <w:r w:rsidRP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[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西暦</w:t>
      </w:r>
      <w:r w:rsidRP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 xml:space="preserve">] 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日　</w:t>
      </w:r>
    </w:p>
    <w:p w14:paraId="6C44FE0B" w14:textId="7520670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出生地　　　xx県xx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市（日本）</w:t>
      </w:r>
    </w:p>
    <w:p w14:paraId="2DD2CF6D" w14:textId="69FD1FA6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住所　　　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県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xxxx</w:t>
      </w:r>
    </w:p>
    <w:p w14:paraId="0B6C63F0" w14:textId="6728076E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両親　　　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 xx</w:t>
      </w:r>
      <w:r w:rsidR="00AD2AE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および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 xx</w:t>
      </w:r>
    </w:p>
    <w:p w14:paraId="5842B1C6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11AACCA1" w14:textId="77777777" w:rsidR="00B42D77" w:rsidRPr="00B42D77" w:rsidRDefault="00B42D77" w:rsidP="00B42D77">
      <w:pPr>
        <w:widowControl w:val="0"/>
        <w:numPr>
          <w:ilvl w:val="0"/>
          <w:numId w:val="4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親権者の同意</w:t>
      </w:r>
    </w:p>
    <w:p w14:paraId="6078EBD7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19FC8F85" w14:textId="77777777" w:rsidR="00B42D77" w:rsidRPr="00B42D77" w:rsidRDefault="00B42D77" w:rsidP="00B42D77">
      <w:pPr>
        <w:widowControl w:val="0"/>
        <w:numPr>
          <w:ilvl w:val="0"/>
          <w:numId w:val="5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証人</w:t>
      </w:r>
    </w:p>
    <w:p w14:paraId="1D8C5028" w14:textId="27C8459A" w:rsid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Apple Color Emoji" w:eastAsia="Hiragino Mincho ProN W3" w:hAnsi="Apple Color Emoji" w:cs="Apple Color Emoji"/>
          <w:color w:val="000000"/>
          <w:sz w:val="20"/>
          <w:szCs w:val="20"/>
          <w:lang w:val="en-US"/>
        </w:rPr>
      </w:pPr>
      <w:r>
        <w:rPr>
          <w:rFonts w:ascii="Cambria" w:eastAsia="Hiragino Mincho ProN W3" w:hAnsi="Cambria" w:cs="Apple Color Emoji"/>
          <w:color w:val="000000"/>
          <w:sz w:val="20"/>
          <w:szCs w:val="20"/>
          <w:lang w:val="en-US"/>
        </w:rPr>
        <w:t>x</w:t>
      </w:r>
      <w:r>
        <w:rPr>
          <w:rFonts w:ascii="Apple Color Emoji" w:eastAsia="Hiragino Mincho ProN W3" w:hAnsi="Apple Color Emoji" w:cs="Apple Color Emoji" w:hint="eastAsia"/>
          <w:color w:val="000000"/>
          <w:sz w:val="20"/>
          <w:szCs w:val="20"/>
          <w:lang w:val="en-US"/>
        </w:rPr>
        <w:t xml:space="preserve">x </w:t>
      </w:r>
      <w:r>
        <w:rPr>
          <w:rFonts w:ascii="Apple Color Emoji" w:eastAsia="Hiragino Mincho ProN W3" w:hAnsi="Apple Color Emoji" w:cs="Apple Color Emoji"/>
          <w:color w:val="000000"/>
          <w:sz w:val="20"/>
          <w:szCs w:val="20"/>
          <w:lang w:val="en-US"/>
        </w:rPr>
        <w:t>xx</w:t>
      </w:r>
    </w:p>
    <w:p w14:paraId="5B32A845" w14:textId="7A810A25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住所　xx県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xxxx</w:t>
      </w:r>
    </w:p>
    <w:p w14:paraId="416E530E" w14:textId="7777777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407520D2" w14:textId="34DE6316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</w:t>
      </w:r>
    </w:p>
    <w:p w14:paraId="6878DEDF" w14:textId="3ADD114A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住所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県xx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xxxx</w:t>
      </w:r>
    </w:p>
    <w:p w14:paraId="000AEEE7" w14:textId="7777777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3E7BB7E2" w14:textId="77777777" w:rsidR="00B42D77" w:rsidRPr="00B42D77" w:rsidRDefault="00B42D77" w:rsidP="00B42D77">
      <w:pPr>
        <w:widowControl w:val="0"/>
        <w:numPr>
          <w:ilvl w:val="0"/>
          <w:numId w:val="6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その他戸籍に関する事項</w:t>
      </w:r>
    </w:p>
    <w:p w14:paraId="2B4A3A23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59A51A71" w14:textId="77777777" w:rsidR="00B42D77" w:rsidRPr="00B42D77" w:rsidRDefault="00B42D77" w:rsidP="00B42D77">
      <w:pPr>
        <w:widowControl w:val="0"/>
        <w:numPr>
          <w:ilvl w:val="0"/>
          <w:numId w:val="7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婚姻契約および法的根拠に関する事項</w:t>
      </w:r>
    </w:p>
    <w:p w14:paraId="2DF45710" w14:textId="7777777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日本戸籍には無し</w:t>
      </w:r>
    </w:p>
    <w:p w14:paraId="46AA52EF" w14:textId="77777777" w:rsidR="00B42D77" w:rsidRDefault="00B42D77" w:rsidP="00B42D77">
      <w:pPr>
        <w:widowControl w:val="0"/>
        <w:tabs>
          <w:tab w:val="left" w:pos="20"/>
          <w:tab w:val="left" w:pos="327"/>
        </w:tabs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1598A4C8" w14:textId="4DED10D5" w:rsidR="00B42D77" w:rsidRPr="00B42D77" w:rsidRDefault="00B42D77" w:rsidP="00B42D77">
      <w:pPr>
        <w:widowControl w:val="0"/>
        <w:tabs>
          <w:tab w:val="left" w:pos="20"/>
          <w:tab w:val="left" w:pos="327"/>
        </w:tabs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Times" w:eastAsia="Hiragino Mincho ProN W3" w:hAnsi="Times" w:cs="Times"/>
          <w:color w:val="000000"/>
          <w:kern w:val="1"/>
          <w:sz w:val="20"/>
          <w:szCs w:val="20"/>
          <w:lang w:val="en-US"/>
        </w:rPr>
        <w:t>VIII.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婚姻の承認者の氏名および役職</w:t>
      </w:r>
    </w:p>
    <w:p w14:paraId="1BF64E4C" w14:textId="3929E52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氏名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 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　</w:t>
      </w:r>
    </w:p>
    <w:p w14:paraId="53267194" w14:textId="32193603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役職　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xx県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区長</w:t>
      </w:r>
    </w:p>
    <w:p w14:paraId="04E02EE9" w14:textId="2921ED97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場所　</w:t>
      </w: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県xx市xx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区役所</w:t>
      </w:r>
    </w:p>
    <w:p w14:paraId="27744297" w14:textId="57B229C5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日時　</w:t>
      </w:r>
      <w:r w:rsidR="00AD2AE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>
        <w:rPr>
          <w:rFonts w:ascii="Times" w:eastAsia="Hiragino Mincho ProN W3" w:hAnsi="Times" w:cs="Times" w:hint="eastAsia"/>
          <w:color w:val="000000"/>
          <w:sz w:val="20"/>
          <w:szCs w:val="20"/>
          <w:lang w:val="en-US"/>
        </w:rPr>
        <w:t>x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</w:t>
      </w:r>
    </w:p>
    <w:p w14:paraId="322B5932" w14:textId="5595F509" w:rsidR="00B42D77" w:rsidRPr="00B42D77" w:rsidRDefault="00B42D77" w:rsidP="00B42D77">
      <w:pPr>
        <w:widowControl w:val="0"/>
        <w:autoSpaceDE w:val="0"/>
        <w:autoSpaceDN w:val="0"/>
        <w:adjustRightInd w:val="0"/>
        <w:ind w:leftChars="300" w:left="72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 xml:space="preserve">番号　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xxxxxxxxx</w:t>
      </w:r>
    </w:p>
    <w:p w14:paraId="4409B1CC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42F6C8C2" w14:textId="77777777" w:rsidR="00B42D77" w:rsidRPr="00B42D77" w:rsidRDefault="00B42D77" w:rsidP="00B42D77">
      <w:pPr>
        <w:widowControl w:val="0"/>
        <w:numPr>
          <w:ilvl w:val="0"/>
          <w:numId w:val="9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日本戸籍に記載されているその他の特記事項</w:t>
      </w:r>
    </w:p>
    <w:p w14:paraId="108098AA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306D7199" w14:textId="4D2A8099" w:rsidR="00B42D77" w:rsidRPr="00B42D77" w:rsidRDefault="00B42D77" w:rsidP="00B42D77">
      <w:pPr>
        <w:widowControl w:val="0"/>
        <w:numPr>
          <w:ilvl w:val="0"/>
          <w:numId w:val="10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ピエール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，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デュポン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から提出されたアポスティーユ付き婚姻届記載事項証明とフランス語訳文、夫婦の出生証明書をもって申請を受け付け、</w:t>
      </w:r>
      <w:r w:rsidR="00AD2AE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日に東京在日フランス大使館戸籍担当官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xxxx xxxx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によって婚姻は登録され、本証明書が交付された。</w:t>
      </w:r>
    </w:p>
    <w:p w14:paraId="71ABCB21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</w:p>
    <w:p w14:paraId="669C94F1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証明書の写しはコンピュータ処理された方法により交付されたものである。</w:t>
      </w:r>
    </w:p>
    <w:p w14:paraId="588FA84F" w14:textId="02BFF6C0" w:rsidR="00B42D77" w:rsidRPr="00B42D77" w:rsidRDefault="00AD2AE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 w:rsidR="004437D1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 w:rsidR="004437D1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　東京</w:t>
      </w:r>
    </w:p>
    <w:p w14:paraId="3EA53FF4" w14:textId="321A488D" w:rsidR="00B42D77" w:rsidRDefault="00B42D77" w:rsidP="00B42D77">
      <w:pPr>
        <w:widowControl w:val="0"/>
        <w:autoSpaceDE w:val="0"/>
        <w:autoSpaceDN w:val="0"/>
        <w:adjustRightInd w:val="0"/>
        <w:jc w:val="right"/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xxxx xxxx</w:t>
      </w:r>
    </w:p>
    <w:p w14:paraId="0BE72500" w14:textId="77777777" w:rsidR="00B42D77" w:rsidRPr="00B42D77" w:rsidRDefault="00B42D77" w:rsidP="00B42D77">
      <w:pPr>
        <w:widowControl w:val="0"/>
        <w:autoSpaceDE w:val="0"/>
        <w:autoSpaceDN w:val="0"/>
        <w:adjustRightInd w:val="0"/>
        <w:jc w:val="right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戸籍担当官</w:t>
      </w:r>
    </w:p>
    <w:p w14:paraId="3D832261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Hiragino Kaku Gothic Pro W3" w:eastAsia="Hiragino Kaku Gothic Pro W3" w:hAnsi="Times" w:cs="Hiragino Kaku Gothic Pro W3"/>
          <w:color w:val="000000"/>
          <w:sz w:val="20"/>
          <w:szCs w:val="20"/>
          <w:lang w:val="en-US"/>
        </w:rPr>
      </w:pPr>
    </w:p>
    <w:p w14:paraId="6ACAB19C" w14:textId="77777777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原本を正しく翻訳しました。</w:t>
      </w:r>
    </w:p>
    <w:p w14:paraId="7D0CADB9" w14:textId="3E7715C9" w:rsidR="00B42D77" w:rsidRPr="00B42D77" w:rsidRDefault="00B42D7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Hiragino Mincho ProN W3" w:eastAsia="Hiragino Mincho ProN W3" w:hAnsi="Times" w:cs="Hiragino Mincho ProN W3"/>
          <w:color w:val="000000"/>
          <w:sz w:val="20"/>
          <w:szCs w:val="20"/>
          <w:lang w:val="en-US"/>
        </w:rPr>
        <w:t>x</w:t>
      </w: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x県xx</w:t>
      </w:r>
      <w:r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市</w:t>
      </w: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xxxx</w:t>
      </w:r>
    </w:p>
    <w:p w14:paraId="6A717C61" w14:textId="48D6731C" w:rsidR="00B42D77" w:rsidRPr="00B42D77" w:rsidRDefault="00AD2AE7" w:rsidP="00B42D77">
      <w:pPr>
        <w:widowControl w:val="0"/>
        <w:autoSpaceDE w:val="0"/>
        <w:autoSpaceDN w:val="0"/>
        <w:adjustRightInd w:val="0"/>
        <w:rPr>
          <w:rFonts w:ascii="Times" w:eastAsia="Hiragino Mincho ProN W3" w:hAnsi="Times" w:cs="Times"/>
          <w:color w:val="000000"/>
          <w:sz w:val="20"/>
          <w:szCs w:val="20"/>
          <w:lang w:val="en-US"/>
        </w:rPr>
      </w:pPr>
      <w:r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bookmarkStart w:id="0" w:name="_GoBack"/>
      <w:bookmarkEnd w:id="0"/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年</w:t>
      </w:r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月</w:t>
      </w:r>
      <w:r w:rsidR="00B42D77">
        <w:rPr>
          <w:rFonts w:ascii="Times" w:eastAsia="Hiragino Mincho ProN W3" w:hAnsi="Times" w:cs="Times"/>
          <w:color w:val="000000"/>
          <w:sz w:val="20"/>
          <w:szCs w:val="20"/>
          <w:lang w:val="en-US"/>
        </w:rPr>
        <w:t>xx</w:t>
      </w:r>
      <w:r w:rsidR="00B42D77" w:rsidRPr="00B42D77"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日</w:t>
      </w:r>
    </w:p>
    <w:p w14:paraId="736D177E" w14:textId="072882CD" w:rsidR="00BA0D65" w:rsidRPr="00B42D77" w:rsidRDefault="00B42D77" w:rsidP="00B42D77">
      <w:pPr>
        <w:rPr>
          <w:sz w:val="20"/>
          <w:szCs w:val="20"/>
        </w:rPr>
      </w:pPr>
      <w:r>
        <w:rPr>
          <w:rFonts w:ascii="Hiragino Mincho ProN W3" w:eastAsia="Hiragino Mincho ProN W3" w:hAnsi="Times" w:cs="Hiragino Mincho ProN W3" w:hint="eastAsia"/>
          <w:color w:val="000000"/>
          <w:sz w:val="20"/>
          <w:szCs w:val="20"/>
          <w:lang w:val="en-US"/>
        </w:rPr>
        <w:t>山田　花子</w:t>
      </w:r>
    </w:p>
    <w:sectPr w:rsidR="00BA0D65" w:rsidRPr="00B42D77" w:rsidSect="002B4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7"/>
    <w:rsid w:val="002B4366"/>
    <w:rsid w:val="004437D1"/>
    <w:rsid w:val="008C700A"/>
    <w:rsid w:val="00AD2AE7"/>
    <w:rsid w:val="00B42D77"/>
    <w:rsid w:val="00BA0D65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004978"/>
  <w14:defaultImageDpi w14:val="32767"/>
  <w15:chartTrackingRefBased/>
  <w15:docId w15:val="{EFA25561-445C-F34F-8EE0-FE1E224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7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77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Nakasaka</dc:creator>
  <cp:keywords/>
  <dc:description/>
  <cp:lastModifiedBy>Kanako Nakasaka</cp:lastModifiedBy>
  <cp:revision>3</cp:revision>
  <cp:lastPrinted>2018-12-13T18:39:00Z</cp:lastPrinted>
  <dcterms:created xsi:type="dcterms:W3CDTF">2018-12-13T18:39:00Z</dcterms:created>
  <dcterms:modified xsi:type="dcterms:W3CDTF">2018-12-14T17:44:00Z</dcterms:modified>
</cp:coreProperties>
</file>